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62E90" w:rsidRPr="00C94057" w:rsidRDefault="002B073C" w:rsidP="001E4881">
      <w:pPr>
        <w:pStyle w:val="Title"/>
        <w:rPr>
          <w:szCs w:val="32"/>
        </w:rPr>
      </w:pPr>
      <w:r>
        <w:rPr>
          <w:b w:val="0"/>
          <w:bCs w:val="0"/>
          <w:noProof/>
          <w:lang w:eastAsia="en-US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-295275</wp:posOffset>
            </wp:positionV>
            <wp:extent cx="962025" cy="1231900"/>
            <wp:effectExtent l="0" t="0" r="9525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26"/>
                    <a:stretch/>
                  </pic:blipFill>
                  <pic:spPr bwMode="auto">
                    <a:xfrm>
                      <a:off x="0" y="0"/>
                      <a:ext cx="963962" cy="123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bCs w:val="0"/>
          <w:noProof/>
          <w:lang w:eastAsia="en-U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-238126</wp:posOffset>
            </wp:positionV>
            <wp:extent cx="1000125" cy="1245989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7" r="9850"/>
                    <a:stretch/>
                  </pic:blipFill>
                  <pic:spPr bwMode="auto">
                    <a:xfrm>
                      <a:off x="0" y="0"/>
                      <a:ext cx="1001258" cy="124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CC3">
        <w:rPr>
          <w:szCs w:val="32"/>
        </w:rPr>
        <w:t>20</w:t>
      </w:r>
      <w:r w:rsidR="005761BA">
        <w:rPr>
          <w:szCs w:val="32"/>
        </w:rPr>
        <w:t>20</w:t>
      </w:r>
      <w:r w:rsidR="00380FBB" w:rsidRPr="00C94057">
        <w:rPr>
          <w:szCs w:val="32"/>
        </w:rPr>
        <w:t xml:space="preserve"> </w:t>
      </w:r>
      <w:r w:rsidR="00762E90" w:rsidRPr="00C94057">
        <w:rPr>
          <w:szCs w:val="32"/>
        </w:rPr>
        <w:t>Lambert Longhorn Soccer Information</w:t>
      </w:r>
    </w:p>
    <w:p w:rsidR="00762E90" w:rsidRPr="00C94057" w:rsidRDefault="00762E90">
      <w:pPr>
        <w:pStyle w:val="Title"/>
        <w:ind w:firstLine="720"/>
        <w:rPr>
          <w:sz w:val="16"/>
          <w:szCs w:val="16"/>
        </w:rPr>
      </w:pPr>
    </w:p>
    <w:p w:rsidR="00762E90" w:rsidRPr="00385E02" w:rsidRDefault="002B073C" w:rsidP="002B073C">
      <w:pPr>
        <w:pStyle w:val="Subtitle"/>
        <w:tabs>
          <w:tab w:val="center" w:pos="5400"/>
          <w:tab w:val="left" w:pos="9810"/>
        </w:tabs>
        <w:jc w:val="left"/>
        <w:rPr>
          <w:rStyle w:val="Hyperlink"/>
          <w:szCs w:val="26"/>
        </w:rPr>
      </w:pPr>
      <w:r>
        <w:rPr>
          <w:szCs w:val="26"/>
        </w:rPr>
        <w:tab/>
      </w:r>
      <w:r w:rsidR="00762E90" w:rsidRPr="00385E02">
        <w:rPr>
          <w:szCs w:val="26"/>
        </w:rPr>
        <w:t xml:space="preserve">Boys’ </w:t>
      </w:r>
      <w:r w:rsidR="00014C8A" w:rsidRPr="00385E02">
        <w:rPr>
          <w:szCs w:val="26"/>
        </w:rPr>
        <w:t xml:space="preserve">Head </w:t>
      </w:r>
      <w:r w:rsidR="00762E90" w:rsidRPr="00385E02">
        <w:rPr>
          <w:szCs w:val="26"/>
        </w:rPr>
        <w:t>Coach: Chris Wilson</w:t>
      </w:r>
      <w:r w:rsidR="00C14389" w:rsidRPr="00385E02">
        <w:rPr>
          <w:szCs w:val="26"/>
        </w:rPr>
        <w:t xml:space="preserve"> ~ </w:t>
      </w:r>
      <w:r w:rsidR="00762E90" w:rsidRPr="00385E02">
        <w:rPr>
          <w:szCs w:val="26"/>
        </w:rPr>
        <w:t xml:space="preserve">E-mail: </w:t>
      </w:r>
      <w:hyperlink r:id="rId7" w:history="1">
        <w:r w:rsidR="00385E02" w:rsidRPr="00385E02">
          <w:rPr>
            <w:rStyle w:val="Hyperlink"/>
            <w:szCs w:val="26"/>
          </w:rPr>
          <w:t>WWilson@forsyth.k12.ga.us</w:t>
        </w:r>
      </w:hyperlink>
    </w:p>
    <w:p w:rsidR="00C14389" w:rsidRPr="00385E02" w:rsidRDefault="00E92D54" w:rsidP="00385E02">
      <w:pPr>
        <w:pStyle w:val="BodyText"/>
        <w:jc w:val="center"/>
        <w:rPr>
          <w:b/>
        </w:rPr>
      </w:pPr>
      <w:r>
        <w:rPr>
          <w:b/>
        </w:rPr>
        <w:t>Assistants: Vegas McCain, Edison Puccio, &amp; John Shroyer</w:t>
      </w:r>
    </w:p>
    <w:p w:rsidR="00D05AA0" w:rsidRDefault="00D05AA0">
      <w:pPr>
        <w:jc w:val="center"/>
        <w:rPr>
          <w:rStyle w:val="Hyperlink"/>
          <w:sz w:val="22"/>
          <w:szCs w:val="22"/>
        </w:rPr>
      </w:pPr>
    </w:p>
    <w:p w:rsidR="00CD0934" w:rsidRPr="0044393B" w:rsidRDefault="00CD0934">
      <w:pPr>
        <w:jc w:val="center"/>
        <w:rPr>
          <w:sz w:val="10"/>
          <w:szCs w:val="16"/>
        </w:rPr>
      </w:pPr>
    </w:p>
    <w:p w:rsidR="00CD0934" w:rsidRDefault="00D05A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would like to be added to the Lambert Soccer distribution list, please send an e-mail to </w:t>
      </w:r>
      <w:hyperlink r:id="rId8" w:history="1">
        <w:r w:rsidR="00C11C55" w:rsidRPr="00320EE6">
          <w:rPr>
            <w:rStyle w:val="Hyperlink"/>
            <w:b/>
            <w:bCs/>
            <w:sz w:val="28"/>
            <w:szCs w:val="28"/>
          </w:rPr>
          <w:t>LambertSoccerBoosters@gmail.com</w:t>
        </w:r>
      </w:hyperlink>
    </w:p>
    <w:p w:rsidR="00D05AA0" w:rsidRPr="0044393B" w:rsidRDefault="00D05AA0">
      <w:pPr>
        <w:jc w:val="center"/>
        <w:rPr>
          <w:b/>
          <w:bCs/>
          <w:sz w:val="18"/>
          <w:szCs w:val="28"/>
        </w:rPr>
      </w:pPr>
    </w:p>
    <w:p w:rsidR="00762E90" w:rsidRPr="001E4881" w:rsidRDefault="00F84EA3" w:rsidP="00014C8A">
      <w:pPr>
        <w:jc w:val="center"/>
        <w:rPr>
          <w:b/>
          <w:bCs/>
          <w:sz w:val="22"/>
          <w:szCs w:val="20"/>
        </w:rPr>
      </w:pPr>
      <w:r w:rsidRPr="001E4881">
        <w:rPr>
          <w:b/>
          <w:bCs/>
          <w:sz w:val="22"/>
          <w:szCs w:val="20"/>
          <w:u w:val="single"/>
        </w:rPr>
        <w:t>Important</w:t>
      </w:r>
      <w:r w:rsidR="00762E90" w:rsidRPr="001E4881">
        <w:rPr>
          <w:b/>
          <w:bCs/>
          <w:sz w:val="22"/>
          <w:szCs w:val="20"/>
          <w:u w:val="single"/>
        </w:rPr>
        <w:t xml:space="preserve"> dates to remember (certain details subject to change)</w:t>
      </w:r>
      <w:r w:rsidR="00762E90" w:rsidRPr="001E4881">
        <w:rPr>
          <w:b/>
          <w:bCs/>
          <w:sz w:val="22"/>
          <w:szCs w:val="20"/>
        </w:rPr>
        <w:t>:</w:t>
      </w:r>
    </w:p>
    <w:p w:rsidR="00FD234E" w:rsidRPr="00C94057" w:rsidRDefault="00FD234E" w:rsidP="00014C8A">
      <w:pPr>
        <w:jc w:val="center"/>
        <w:rPr>
          <w:b/>
          <w:bCs/>
          <w:sz w:val="16"/>
          <w:szCs w:val="16"/>
        </w:rPr>
      </w:pPr>
    </w:p>
    <w:p w:rsidR="00C11C55" w:rsidRPr="00C9307C" w:rsidRDefault="00FE58A4" w:rsidP="001E4881">
      <w:pPr>
        <w:pStyle w:val="ListParagraph"/>
        <w:numPr>
          <w:ilvl w:val="0"/>
          <w:numId w:val="4"/>
        </w:numPr>
        <w:rPr>
          <w:b/>
          <w:bCs/>
        </w:rPr>
      </w:pPr>
      <w:r w:rsidRPr="001E4881">
        <w:rPr>
          <w:b/>
          <w:bCs/>
        </w:rPr>
        <w:t>Physicals DUE</w:t>
      </w:r>
      <w:r w:rsidRPr="001E4881">
        <w:rPr>
          <w:bCs/>
        </w:rPr>
        <w:t xml:space="preserve">: </w:t>
      </w:r>
      <w:r w:rsidR="00DA168E">
        <w:rPr>
          <w:bCs/>
        </w:rPr>
        <w:t>Fri</w:t>
      </w:r>
      <w:r w:rsidR="000D208C">
        <w:rPr>
          <w:bCs/>
        </w:rPr>
        <w:t>d</w:t>
      </w:r>
      <w:r w:rsidR="00C11C55" w:rsidRPr="001E4881">
        <w:rPr>
          <w:bCs/>
        </w:rPr>
        <w:t>ay, October 1</w:t>
      </w:r>
      <w:r w:rsidR="00DA168E">
        <w:rPr>
          <w:bCs/>
        </w:rPr>
        <w:t>1</w:t>
      </w:r>
      <w:r w:rsidR="00C11C55" w:rsidRPr="001E4881">
        <w:rPr>
          <w:bCs/>
          <w:vertAlign w:val="superscript"/>
        </w:rPr>
        <w:t>th</w:t>
      </w:r>
      <w:r w:rsidR="00C11C55" w:rsidRPr="001E4881">
        <w:rPr>
          <w:bCs/>
        </w:rPr>
        <w:t xml:space="preserve"> (must have on file before start of </w:t>
      </w:r>
      <w:r w:rsidR="00C11C55" w:rsidRPr="001E4881">
        <w:rPr>
          <w:b/>
          <w:bCs/>
        </w:rPr>
        <w:t>ANY</w:t>
      </w:r>
      <w:r w:rsidR="00C11C55" w:rsidRPr="001E4881">
        <w:rPr>
          <w:bCs/>
        </w:rPr>
        <w:t xml:space="preserve"> </w:t>
      </w:r>
      <w:r w:rsidRPr="001E4881">
        <w:rPr>
          <w:bCs/>
        </w:rPr>
        <w:t>workouts</w:t>
      </w:r>
      <w:r w:rsidR="00C11C55" w:rsidRPr="001E4881">
        <w:rPr>
          <w:bCs/>
        </w:rPr>
        <w:t>)</w:t>
      </w:r>
    </w:p>
    <w:p w:rsidR="00FD3226" w:rsidRPr="0044393B" w:rsidRDefault="00FD3226" w:rsidP="00FD3226">
      <w:pPr>
        <w:rPr>
          <w:b/>
          <w:bCs/>
          <w:sz w:val="16"/>
        </w:rPr>
      </w:pPr>
    </w:p>
    <w:p w:rsidR="0044393B" w:rsidRPr="0044393B" w:rsidRDefault="0044393B" w:rsidP="001E4881">
      <w:pPr>
        <w:pStyle w:val="ListParagraph"/>
        <w:numPr>
          <w:ilvl w:val="0"/>
          <w:numId w:val="4"/>
        </w:numPr>
        <w:rPr>
          <w:bCs/>
        </w:rPr>
      </w:pPr>
      <w:r>
        <w:rPr>
          <w:b/>
          <w:bCs/>
        </w:rPr>
        <w:t xml:space="preserve">Parent Meet &amp; Greet: </w:t>
      </w:r>
      <w:r w:rsidRPr="0044393B">
        <w:rPr>
          <w:bCs/>
        </w:rPr>
        <w:t>Tuesday, October 15</w:t>
      </w:r>
      <w:r w:rsidRPr="0044393B">
        <w:rPr>
          <w:bCs/>
          <w:vertAlign w:val="superscript"/>
        </w:rPr>
        <w:t>th</w:t>
      </w:r>
      <w:r w:rsidRPr="0044393B">
        <w:rPr>
          <w:bCs/>
        </w:rPr>
        <w:t xml:space="preserve"> 6:30 pm @ LHS Media Center</w:t>
      </w:r>
    </w:p>
    <w:p w:rsidR="0044393B" w:rsidRPr="0044393B" w:rsidRDefault="0044393B" w:rsidP="0044393B">
      <w:pPr>
        <w:pStyle w:val="ListParagraph"/>
        <w:rPr>
          <w:b/>
          <w:bCs/>
          <w:i/>
          <w:sz w:val="16"/>
        </w:rPr>
      </w:pPr>
    </w:p>
    <w:p w:rsidR="001E4881" w:rsidRPr="001E4881" w:rsidRDefault="00C51C9E" w:rsidP="001E4881">
      <w:pPr>
        <w:pStyle w:val="ListParagraph"/>
        <w:numPr>
          <w:ilvl w:val="0"/>
          <w:numId w:val="4"/>
        </w:numPr>
        <w:rPr>
          <w:b/>
          <w:bCs/>
        </w:rPr>
      </w:pPr>
      <w:r w:rsidRPr="001E4881">
        <w:rPr>
          <w:b/>
          <w:bCs/>
          <w:i/>
        </w:rPr>
        <w:t>Offseason workout</w:t>
      </w:r>
      <w:r w:rsidR="00D05AA0" w:rsidRPr="001E4881">
        <w:rPr>
          <w:b/>
          <w:bCs/>
          <w:i/>
        </w:rPr>
        <w:t>s</w:t>
      </w:r>
      <w:r w:rsidR="00FE58A4" w:rsidRPr="001E4881">
        <w:rPr>
          <w:bCs/>
        </w:rPr>
        <w:t>:</w:t>
      </w:r>
      <w:r w:rsidR="004D2592" w:rsidRPr="001E4881">
        <w:rPr>
          <w:bCs/>
        </w:rPr>
        <w:t xml:space="preserve"> </w:t>
      </w:r>
      <w:r w:rsidRPr="001E4881">
        <w:rPr>
          <w:bCs/>
        </w:rPr>
        <w:t>(</w:t>
      </w:r>
      <w:r w:rsidR="004C586F" w:rsidRPr="001E4881">
        <w:rPr>
          <w:bCs/>
        </w:rPr>
        <w:t>weights/</w:t>
      </w:r>
      <w:r w:rsidRPr="001E4881">
        <w:rPr>
          <w:bCs/>
        </w:rPr>
        <w:t>speed/a</w:t>
      </w:r>
      <w:r w:rsidR="00FE58A4" w:rsidRPr="001E4881">
        <w:rPr>
          <w:bCs/>
        </w:rPr>
        <w:t>gility/fitness</w:t>
      </w:r>
      <w:r w:rsidRPr="001E4881">
        <w:rPr>
          <w:bCs/>
        </w:rPr>
        <w:t>)</w:t>
      </w:r>
    </w:p>
    <w:p w:rsidR="00992E20" w:rsidRPr="00992E20" w:rsidRDefault="00992E20" w:rsidP="00992E20">
      <w:pPr>
        <w:pStyle w:val="ListParagraph"/>
        <w:numPr>
          <w:ilvl w:val="1"/>
          <w:numId w:val="4"/>
        </w:numPr>
        <w:rPr>
          <w:b/>
          <w:bCs/>
        </w:rPr>
      </w:pPr>
      <w:r w:rsidRPr="001E4881">
        <w:rPr>
          <w:bCs/>
        </w:rPr>
        <w:t xml:space="preserve">October </w:t>
      </w:r>
      <w:r w:rsidR="005761BA">
        <w:rPr>
          <w:bCs/>
        </w:rPr>
        <w:t>14th</w:t>
      </w:r>
      <w:r>
        <w:rPr>
          <w:bCs/>
        </w:rPr>
        <w:t>, 201</w:t>
      </w:r>
      <w:r w:rsidR="005761BA">
        <w:rPr>
          <w:bCs/>
        </w:rPr>
        <w:t>9</w:t>
      </w:r>
      <w:r>
        <w:rPr>
          <w:bCs/>
        </w:rPr>
        <w:t xml:space="preserve"> - </w:t>
      </w:r>
      <w:r w:rsidRPr="001E4881">
        <w:t>January 1</w:t>
      </w:r>
      <w:r w:rsidR="005761BA">
        <w:t>0</w:t>
      </w:r>
      <w:r w:rsidRPr="001E4881">
        <w:rPr>
          <w:vertAlign w:val="superscript"/>
        </w:rPr>
        <w:t>th</w:t>
      </w:r>
      <w:r w:rsidRPr="001E4881">
        <w:t xml:space="preserve">, </w:t>
      </w:r>
      <w:r>
        <w:t>20</w:t>
      </w:r>
      <w:r w:rsidR="005761BA">
        <w:t>20</w:t>
      </w:r>
    </w:p>
    <w:p w:rsidR="00992E20" w:rsidRPr="001E4881" w:rsidRDefault="00992E20" w:rsidP="00992E20">
      <w:pPr>
        <w:pStyle w:val="ListParagraph"/>
        <w:numPr>
          <w:ilvl w:val="1"/>
          <w:numId w:val="4"/>
        </w:numPr>
        <w:rPr>
          <w:b/>
          <w:bCs/>
        </w:rPr>
      </w:pPr>
      <w:r>
        <w:t>Mon</w:t>
      </w:r>
      <w:r w:rsidRPr="001E4881">
        <w:t>day-</w:t>
      </w:r>
      <w:r>
        <w:t>Thursday</w:t>
      </w:r>
      <w:r w:rsidR="00207593">
        <w:t xml:space="preserve"> (Friday, 1/10)</w:t>
      </w:r>
    </w:p>
    <w:p w:rsidR="00C11C55" w:rsidRPr="001E4881" w:rsidRDefault="005761BA" w:rsidP="001E4881">
      <w:pPr>
        <w:pStyle w:val="ListParagraph"/>
        <w:numPr>
          <w:ilvl w:val="1"/>
          <w:numId w:val="4"/>
        </w:numPr>
        <w:rPr>
          <w:b/>
          <w:bCs/>
        </w:rPr>
      </w:pPr>
      <w:r>
        <w:rPr>
          <w:bCs/>
        </w:rPr>
        <w:t>6:5</w:t>
      </w:r>
      <w:r w:rsidR="00207593">
        <w:rPr>
          <w:bCs/>
        </w:rPr>
        <w:t>5</w:t>
      </w:r>
      <w:r w:rsidR="00C11C55" w:rsidRPr="001E4881">
        <w:rPr>
          <w:bCs/>
        </w:rPr>
        <w:t xml:space="preserve"> – 7:</w:t>
      </w:r>
      <w:r>
        <w:rPr>
          <w:bCs/>
        </w:rPr>
        <w:t>45</w:t>
      </w:r>
      <w:r w:rsidR="00C11C55" w:rsidRPr="001E4881">
        <w:rPr>
          <w:bCs/>
        </w:rPr>
        <w:t>am in the weight room at LHS</w:t>
      </w:r>
    </w:p>
    <w:p w:rsidR="00FD3226" w:rsidRPr="0044393B" w:rsidRDefault="00FD3226" w:rsidP="008103A4">
      <w:pPr>
        <w:rPr>
          <w:bCs/>
          <w:sz w:val="16"/>
        </w:rPr>
      </w:pPr>
    </w:p>
    <w:p w:rsidR="00FE58A4" w:rsidRPr="001E4881" w:rsidRDefault="00380FBB" w:rsidP="001E4881">
      <w:pPr>
        <w:pStyle w:val="ListParagraph"/>
        <w:numPr>
          <w:ilvl w:val="0"/>
          <w:numId w:val="4"/>
        </w:numPr>
        <w:rPr>
          <w:bCs/>
        </w:rPr>
      </w:pPr>
      <w:r w:rsidRPr="001E4881">
        <w:rPr>
          <w:b/>
        </w:rPr>
        <w:t>T</w:t>
      </w:r>
      <w:r w:rsidR="00014C8A" w:rsidRPr="001E4881">
        <w:rPr>
          <w:b/>
        </w:rPr>
        <w:t>ryouts</w:t>
      </w:r>
      <w:r w:rsidR="00FE58A4" w:rsidRPr="001E4881">
        <w:t>:</w:t>
      </w:r>
      <w:r w:rsidR="00F84EA3" w:rsidRPr="001E4881">
        <w:t xml:space="preserve"> </w:t>
      </w:r>
      <w:r w:rsidR="00C11C55" w:rsidRPr="001E4881">
        <w:rPr>
          <w:bCs/>
        </w:rPr>
        <w:t xml:space="preserve">January </w:t>
      </w:r>
      <w:r w:rsidR="00DF5CC3" w:rsidRPr="001E4881">
        <w:rPr>
          <w:bCs/>
        </w:rPr>
        <w:t>1</w:t>
      </w:r>
      <w:r w:rsidR="00FE6891">
        <w:rPr>
          <w:bCs/>
        </w:rPr>
        <w:t>3</w:t>
      </w:r>
      <w:r w:rsidR="00C11C55" w:rsidRPr="001E4881">
        <w:rPr>
          <w:bCs/>
          <w:vertAlign w:val="superscript"/>
        </w:rPr>
        <w:t>th</w:t>
      </w:r>
      <w:r w:rsidR="00C11C55" w:rsidRPr="001E4881">
        <w:rPr>
          <w:bCs/>
        </w:rPr>
        <w:t xml:space="preserve"> </w:t>
      </w:r>
      <w:r w:rsidR="00DF5CC3" w:rsidRPr="001E4881">
        <w:rPr>
          <w:bCs/>
        </w:rPr>
        <w:t xml:space="preserve">through </w:t>
      </w:r>
      <w:r w:rsidR="00C11C55" w:rsidRPr="001E4881">
        <w:rPr>
          <w:bCs/>
        </w:rPr>
        <w:t xml:space="preserve">January </w:t>
      </w:r>
      <w:r w:rsidR="00DF5CC3" w:rsidRPr="001E4881">
        <w:rPr>
          <w:bCs/>
        </w:rPr>
        <w:t>1</w:t>
      </w:r>
      <w:r w:rsidR="00FE6891">
        <w:rPr>
          <w:bCs/>
        </w:rPr>
        <w:t>5</w:t>
      </w:r>
      <w:r w:rsidR="00C11C55" w:rsidRPr="001E4881">
        <w:rPr>
          <w:bCs/>
          <w:vertAlign w:val="superscript"/>
        </w:rPr>
        <w:t>th</w:t>
      </w:r>
      <w:r w:rsidR="00C11C55" w:rsidRPr="001E4881">
        <w:rPr>
          <w:bCs/>
        </w:rPr>
        <w:t>, 20</w:t>
      </w:r>
      <w:r w:rsidR="00E92D54">
        <w:rPr>
          <w:bCs/>
        </w:rPr>
        <w:t>20</w:t>
      </w:r>
    </w:p>
    <w:p w:rsidR="00FE58A4" w:rsidRPr="001E4881" w:rsidRDefault="00C11C55" w:rsidP="001E4881">
      <w:pPr>
        <w:pStyle w:val="ListParagraph"/>
        <w:numPr>
          <w:ilvl w:val="1"/>
          <w:numId w:val="4"/>
        </w:numPr>
        <w:rPr>
          <w:bCs/>
        </w:rPr>
      </w:pPr>
      <w:r w:rsidRPr="001E4881">
        <w:rPr>
          <w:bCs/>
        </w:rPr>
        <w:t>Monday-</w:t>
      </w:r>
      <w:r w:rsidR="003F0D51">
        <w:rPr>
          <w:bCs/>
        </w:rPr>
        <w:t>Tuesday</w:t>
      </w:r>
      <w:r w:rsidRPr="001E4881">
        <w:rPr>
          <w:bCs/>
        </w:rPr>
        <w:t xml:space="preserve"> 4 – 6pm</w:t>
      </w:r>
      <w:r w:rsidR="00FE58A4" w:rsidRPr="001E4881">
        <w:rPr>
          <w:bCs/>
        </w:rPr>
        <w:t xml:space="preserve"> on Upper Turf</w:t>
      </w:r>
    </w:p>
    <w:p w:rsidR="00992E20" w:rsidRPr="00992E20" w:rsidRDefault="00014C8A" w:rsidP="00992E20">
      <w:pPr>
        <w:pStyle w:val="ListParagraph"/>
        <w:numPr>
          <w:ilvl w:val="1"/>
          <w:numId w:val="4"/>
        </w:numPr>
        <w:rPr>
          <w:bCs/>
        </w:rPr>
      </w:pPr>
      <w:r w:rsidRPr="001E4881">
        <w:rPr>
          <w:bCs/>
        </w:rPr>
        <w:t xml:space="preserve">Final </w:t>
      </w:r>
      <w:r w:rsidR="00FE58A4" w:rsidRPr="001E4881">
        <w:rPr>
          <w:bCs/>
        </w:rPr>
        <w:t xml:space="preserve">ROSTERS posted on </w:t>
      </w:r>
      <w:hyperlink r:id="rId9" w:history="1">
        <w:r w:rsidR="00FE58A4" w:rsidRPr="001E4881">
          <w:rPr>
            <w:rStyle w:val="Hyperlink"/>
            <w:bCs/>
          </w:rPr>
          <w:t>www.LambertSoccer.com</w:t>
        </w:r>
      </w:hyperlink>
      <w:r w:rsidR="000D208C">
        <w:rPr>
          <w:rStyle w:val="Hyperlink"/>
          <w:bCs/>
          <w:u w:val="none"/>
        </w:rPr>
        <w:t xml:space="preserve"> </w:t>
      </w:r>
      <w:r w:rsidR="000D208C" w:rsidRPr="000D208C">
        <w:rPr>
          <w:rStyle w:val="Hyperlink"/>
          <w:bCs/>
          <w:color w:val="auto"/>
          <w:u w:val="none"/>
        </w:rPr>
        <w:t xml:space="preserve">by 8pm on </w:t>
      </w:r>
      <w:r w:rsidR="003F0D51">
        <w:rPr>
          <w:rStyle w:val="Hyperlink"/>
          <w:bCs/>
          <w:color w:val="auto"/>
          <w:u w:val="none"/>
        </w:rPr>
        <w:t>Tuesday</w:t>
      </w:r>
      <w:r w:rsidR="000D208C" w:rsidRPr="000D208C">
        <w:rPr>
          <w:rStyle w:val="Hyperlink"/>
          <w:bCs/>
          <w:color w:val="auto"/>
          <w:u w:val="none"/>
        </w:rPr>
        <w:t xml:space="preserve"> (1/1</w:t>
      </w:r>
      <w:r w:rsidR="003F0D51">
        <w:rPr>
          <w:rStyle w:val="Hyperlink"/>
          <w:bCs/>
          <w:color w:val="auto"/>
          <w:u w:val="none"/>
        </w:rPr>
        <w:t>4</w:t>
      </w:r>
      <w:r w:rsidR="000D208C" w:rsidRPr="000D208C">
        <w:rPr>
          <w:rStyle w:val="Hyperlink"/>
          <w:bCs/>
          <w:color w:val="auto"/>
          <w:u w:val="none"/>
        </w:rPr>
        <w:t>)</w:t>
      </w:r>
    </w:p>
    <w:p w:rsidR="00C9307C" w:rsidRPr="0044393B" w:rsidRDefault="00C9307C" w:rsidP="008103A4">
      <w:pPr>
        <w:rPr>
          <w:b/>
          <w:sz w:val="16"/>
        </w:rPr>
      </w:pPr>
    </w:p>
    <w:p w:rsidR="009A6953" w:rsidRPr="009A6953" w:rsidRDefault="009A6953" w:rsidP="001E488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Kick-off Dinner: </w:t>
      </w:r>
      <w:r>
        <w:t xml:space="preserve">Friday, January </w:t>
      </w:r>
      <w:r w:rsidR="00FB3073">
        <w:t>24</w:t>
      </w:r>
      <w:r w:rsidRPr="009A6953">
        <w:rPr>
          <w:vertAlign w:val="superscript"/>
        </w:rPr>
        <w:t>th</w:t>
      </w:r>
      <w:r>
        <w:t xml:space="preserve"> (Player Dues</w:t>
      </w:r>
      <w:r w:rsidR="00FB3073">
        <w:t>, Raffle tickets, &amp; pregame meals</w:t>
      </w:r>
      <w:bookmarkStart w:id="0" w:name="_GoBack"/>
      <w:bookmarkEnd w:id="0"/>
      <w:r>
        <w:t xml:space="preserve"> Paid)</w:t>
      </w:r>
    </w:p>
    <w:p w:rsidR="0044393B" w:rsidRPr="0044393B" w:rsidRDefault="0044393B" w:rsidP="0044393B">
      <w:pPr>
        <w:ind w:left="360"/>
        <w:rPr>
          <w:b/>
          <w:sz w:val="16"/>
        </w:rPr>
      </w:pPr>
    </w:p>
    <w:p w:rsidR="005761BA" w:rsidRPr="005761BA" w:rsidRDefault="005761BA" w:rsidP="001E4881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i/>
        </w:rPr>
        <w:t xml:space="preserve">Season: </w:t>
      </w:r>
      <w:r w:rsidRPr="005761BA">
        <w:t xml:space="preserve">Master </w:t>
      </w:r>
      <w:r>
        <w:t xml:space="preserve">Game </w:t>
      </w:r>
      <w:r w:rsidRPr="005761BA">
        <w:t>Schedule on back</w:t>
      </w:r>
    </w:p>
    <w:p w:rsidR="005761BA" w:rsidRPr="0044393B" w:rsidRDefault="005761BA" w:rsidP="0044393B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JV: </w:t>
      </w:r>
      <w:r w:rsidRPr="005761BA">
        <w:t>January 13</w:t>
      </w:r>
      <w:r w:rsidRPr="005761BA">
        <w:rPr>
          <w:vertAlign w:val="superscript"/>
        </w:rPr>
        <w:t>th</w:t>
      </w:r>
      <w:r w:rsidRPr="005761BA">
        <w:t xml:space="preserve"> – April 4</w:t>
      </w:r>
      <w:r w:rsidRPr="005761BA">
        <w:rPr>
          <w:vertAlign w:val="superscript"/>
        </w:rPr>
        <w:t>th</w:t>
      </w:r>
      <w:r w:rsidRPr="005761BA">
        <w:t>, 2020</w:t>
      </w:r>
      <w:r w:rsidR="0044393B">
        <w:tab/>
      </w:r>
      <w:r w:rsidR="0044393B">
        <w:tab/>
      </w:r>
      <w:r w:rsidRPr="0044393B">
        <w:rPr>
          <w:b/>
        </w:rPr>
        <w:t xml:space="preserve">Varsity: </w:t>
      </w:r>
      <w:r w:rsidRPr="005761BA">
        <w:t>January 13</w:t>
      </w:r>
      <w:r w:rsidRPr="0044393B">
        <w:rPr>
          <w:vertAlign w:val="superscript"/>
        </w:rPr>
        <w:t>th</w:t>
      </w:r>
      <w:r w:rsidRPr="005761BA">
        <w:t xml:space="preserve"> – May 16</w:t>
      </w:r>
      <w:r w:rsidRPr="0044393B">
        <w:rPr>
          <w:vertAlign w:val="superscript"/>
        </w:rPr>
        <w:t>th</w:t>
      </w:r>
      <w:r w:rsidRPr="005761BA">
        <w:t>, 2020</w:t>
      </w:r>
    </w:p>
    <w:p w:rsidR="00762E90" w:rsidRDefault="00380FBB" w:rsidP="005761BA">
      <w:pPr>
        <w:pStyle w:val="ListParagraph"/>
        <w:numPr>
          <w:ilvl w:val="1"/>
          <w:numId w:val="4"/>
        </w:numPr>
        <w:rPr>
          <w:b/>
        </w:rPr>
      </w:pPr>
      <w:r w:rsidRPr="001E4881">
        <w:rPr>
          <w:b/>
          <w:i/>
        </w:rPr>
        <w:t>P</w:t>
      </w:r>
      <w:r w:rsidR="00762E90" w:rsidRPr="001E4881">
        <w:rPr>
          <w:b/>
          <w:i/>
        </w:rPr>
        <w:t>ractice</w:t>
      </w:r>
      <w:r w:rsidR="00FE58A4" w:rsidRPr="001E4881">
        <w:rPr>
          <w:b/>
          <w:i/>
        </w:rPr>
        <w:t>s</w:t>
      </w:r>
      <w:r w:rsidR="00FE58A4" w:rsidRPr="001E4881">
        <w:t>:</w:t>
      </w:r>
      <w:r w:rsidR="00762E90" w:rsidRPr="001E4881">
        <w:t xml:space="preserve"> Monday</w:t>
      </w:r>
      <w:r w:rsidR="00FE58A4" w:rsidRPr="001E4881">
        <w:t xml:space="preserve"> </w:t>
      </w:r>
      <w:r w:rsidR="00762E90" w:rsidRPr="001E4881">
        <w:t>-</w:t>
      </w:r>
      <w:r w:rsidR="00FE58A4" w:rsidRPr="001E4881">
        <w:t xml:space="preserve"> </w:t>
      </w:r>
      <w:r w:rsidR="00762E90" w:rsidRPr="001E4881">
        <w:t xml:space="preserve">Friday </w:t>
      </w:r>
      <w:r w:rsidR="00FE58A4" w:rsidRPr="001E4881">
        <w:t xml:space="preserve">either </w:t>
      </w:r>
      <w:r w:rsidR="00FE58A4" w:rsidRPr="00FD3226">
        <w:rPr>
          <w:b/>
        </w:rPr>
        <w:t>6</w:t>
      </w:r>
      <w:r w:rsidR="00FD3226" w:rsidRPr="00FD3226">
        <w:rPr>
          <w:b/>
        </w:rPr>
        <w:t>-7:45am</w:t>
      </w:r>
      <w:r w:rsidR="00FE58A4" w:rsidRPr="001E4881">
        <w:t xml:space="preserve"> or </w:t>
      </w:r>
      <w:r w:rsidR="00762E90" w:rsidRPr="001E4881">
        <w:rPr>
          <w:b/>
        </w:rPr>
        <w:t>4</w:t>
      </w:r>
      <w:r w:rsidR="00FE58A4" w:rsidRPr="001E4881">
        <w:rPr>
          <w:b/>
        </w:rPr>
        <w:t>-6</w:t>
      </w:r>
      <w:r w:rsidRPr="001E4881">
        <w:rPr>
          <w:b/>
        </w:rPr>
        <w:t>pm</w:t>
      </w:r>
    </w:p>
    <w:p w:rsidR="005761BA" w:rsidRDefault="005761BA" w:rsidP="005761B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Special Dates: </w:t>
      </w:r>
    </w:p>
    <w:p w:rsidR="005761BA" w:rsidRPr="005761BA" w:rsidRDefault="005761BA" w:rsidP="005761BA">
      <w:pPr>
        <w:pStyle w:val="ListParagraph"/>
        <w:numPr>
          <w:ilvl w:val="2"/>
          <w:numId w:val="4"/>
        </w:numPr>
      </w:pPr>
      <w:r w:rsidRPr="005761BA">
        <w:t>February 14</w:t>
      </w:r>
      <w:r w:rsidRPr="005761BA">
        <w:rPr>
          <w:vertAlign w:val="superscript"/>
        </w:rPr>
        <w:t>th</w:t>
      </w:r>
      <w:r w:rsidRPr="005761BA">
        <w:t>, 17</w:t>
      </w:r>
      <w:r w:rsidRPr="005761BA">
        <w:rPr>
          <w:vertAlign w:val="superscript"/>
        </w:rPr>
        <w:t>th</w:t>
      </w:r>
      <w:r w:rsidRPr="005761BA">
        <w:t>, 18</w:t>
      </w:r>
      <w:r w:rsidRPr="005761BA">
        <w:rPr>
          <w:vertAlign w:val="superscript"/>
        </w:rPr>
        <w:t>th</w:t>
      </w:r>
      <w:r w:rsidRPr="005761BA">
        <w:t xml:space="preserve"> (long weekend) – will practice!</w:t>
      </w:r>
    </w:p>
    <w:p w:rsidR="005761BA" w:rsidRDefault="005761BA" w:rsidP="005761BA">
      <w:pPr>
        <w:pStyle w:val="ListParagraph"/>
        <w:numPr>
          <w:ilvl w:val="2"/>
          <w:numId w:val="4"/>
        </w:numPr>
      </w:pPr>
      <w:r w:rsidRPr="005761BA">
        <w:t xml:space="preserve">Southern Coast Cup: April </w:t>
      </w:r>
      <w:r w:rsidR="00E92D54">
        <w:t>1</w:t>
      </w:r>
      <w:r w:rsidR="00E92D54" w:rsidRPr="00E92D54">
        <w:rPr>
          <w:vertAlign w:val="superscript"/>
        </w:rPr>
        <w:t>st</w:t>
      </w:r>
      <w:r w:rsidRPr="005761BA">
        <w:t>-</w:t>
      </w:r>
      <w:r w:rsidR="00207593">
        <w:t>3</w:t>
      </w:r>
      <w:r w:rsidR="00207593" w:rsidRPr="00207593">
        <w:rPr>
          <w:vertAlign w:val="superscript"/>
        </w:rPr>
        <w:t>rd</w:t>
      </w:r>
      <w:r w:rsidRPr="005761BA">
        <w:t xml:space="preserve"> – </w:t>
      </w:r>
      <w:r w:rsidRPr="001D7667">
        <w:rPr>
          <w:u w:val="single"/>
        </w:rPr>
        <w:t>ALL TEAMS ATTEND</w:t>
      </w:r>
      <w:r w:rsidRPr="005761BA">
        <w:t>!</w:t>
      </w:r>
    </w:p>
    <w:p w:rsidR="005761BA" w:rsidRPr="005761BA" w:rsidRDefault="005761BA" w:rsidP="005761BA">
      <w:pPr>
        <w:pStyle w:val="ListParagraph"/>
        <w:numPr>
          <w:ilvl w:val="3"/>
          <w:numId w:val="4"/>
        </w:numPr>
      </w:pPr>
      <w:r>
        <w:t>$</w:t>
      </w:r>
      <w:r w:rsidR="00E92D54">
        <w:t>20</w:t>
      </w:r>
      <w:r>
        <w:t>0</w:t>
      </w:r>
      <w:r w:rsidR="004D1DC2">
        <w:t xml:space="preserve"> collected by March 13</w:t>
      </w:r>
      <w:r w:rsidR="004D1DC2" w:rsidRPr="004D1DC2">
        <w:rPr>
          <w:vertAlign w:val="superscript"/>
        </w:rPr>
        <w:t>th</w:t>
      </w:r>
      <w:r w:rsidR="004D1DC2">
        <w:t xml:space="preserve"> from each player</w:t>
      </w:r>
    </w:p>
    <w:p w:rsidR="001E4881" w:rsidRPr="0044393B" w:rsidRDefault="001E4881" w:rsidP="008103A4">
      <w:pPr>
        <w:rPr>
          <w:sz w:val="16"/>
        </w:rPr>
      </w:pPr>
    </w:p>
    <w:p w:rsidR="00C9307C" w:rsidRPr="00C9307C" w:rsidRDefault="00C9307C" w:rsidP="001E4881">
      <w:pPr>
        <w:pStyle w:val="ListParagraph"/>
        <w:numPr>
          <w:ilvl w:val="0"/>
          <w:numId w:val="4"/>
        </w:numPr>
      </w:pPr>
      <w:r w:rsidRPr="00C9307C">
        <w:rPr>
          <w:b/>
          <w:i/>
        </w:rPr>
        <w:t>Mandatory Fundraiser</w:t>
      </w:r>
      <w:r>
        <w:t>: Raffle 50/50 tickets</w:t>
      </w:r>
    </w:p>
    <w:p w:rsidR="00C9307C" w:rsidRPr="0044393B" w:rsidRDefault="00C9307C" w:rsidP="008103A4">
      <w:pPr>
        <w:ind w:left="360"/>
        <w:rPr>
          <w:b/>
          <w:sz w:val="16"/>
        </w:rPr>
      </w:pPr>
    </w:p>
    <w:p w:rsidR="00635671" w:rsidRPr="001E4881" w:rsidRDefault="00635671" w:rsidP="001E4881">
      <w:pPr>
        <w:pStyle w:val="ListParagraph"/>
        <w:numPr>
          <w:ilvl w:val="0"/>
          <w:numId w:val="4"/>
        </w:numPr>
      </w:pPr>
      <w:r w:rsidRPr="001E4881">
        <w:rPr>
          <w:b/>
        </w:rPr>
        <w:t>3 v 3 tournament</w:t>
      </w:r>
      <w:r w:rsidRPr="001E4881">
        <w:t xml:space="preserve"> fundraiser (</w:t>
      </w:r>
      <w:r w:rsidRPr="001E4881">
        <w:rPr>
          <w:u w:val="single"/>
        </w:rPr>
        <w:t>mandatory</w:t>
      </w:r>
      <w:r w:rsidRPr="001E4881">
        <w:t>) at Lambert H.S.</w:t>
      </w:r>
      <w:r w:rsidR="00E428C9" w:rsidRPr="001E4881">
        <w:t xml:space="preserve"> – </w:t>
      </w:r>
      <w:r w:rsidR="00014C8A" w:rsidRPr="001E4881">
        <w:t xml:space="preserve">Saturday, </w:t>
      </w:r>
      <w:r w:rsidR="00FE58A4" w:rsidRPr="001E4881">
        <w:t>January 2</w:t>
      </w:r>
      <w:r w:rsidR="008103A4">
        <w:t>5</w:t>
      </w:r>
      <w:r w:rsidR="00A23277" w:rsidRPr="001E4881">
        <w:rPr>
          <w:vertAlign w:val="superscript"/>
        </w:rPr>
        <w:t>th</w:t>
      </w:r>
      <w:r w:rsidR="001E4881">
        <w:t xml:space="preserve"> (make-up:</w:t>
      </w:r>
      <w:r w:rsidR="00DF5CC3" w:rsidRPr="001E4881">
        <w:t xml:space="preserve"> 1/2</w:t>
      </w:r>
      <w:r w:rsidR="008103A4">
        <w:t>6</w:t>
      </w:r>
      <w:r w:rsidR="00014C8A" w:rsidRPr="001E4881">
        <w:t>)</w:t>
      </w:r>
    </w:p>
    <w:p w:rsidR="00FE58A4" w:rsidRPr="00FC3373" w:rsidRDefault="00FE58A4" w:rsidP="00CD0934">
      <w:pPr>
        <w:rPr>
          <w:sz w:val="12"/>
          <w:szCs w:val="12"/>
        </w:rPr>
      </w:pPr>
    </w:p>
    <w:p w:rsidR="00CF1626" w:rsidRPr="008103A4" w:rsidRDefault="00762E90" w:rsidP="008103A4">
      <w:pPr>
        <w:pStyle w:val="Heading1"/>
        <w:ind w:left="432" w:hanging="432"/>
        <w:rPr>
          <w:sz w:val="28"/>
          <w:szCs w:val="28"/>
        </w:rPr>
      </w:pPr>
      <w:r w:rsidRPr="00C94057">
        <w:rPr>
          <w:sz w:val="28"/>
          <w:szCs w:val="28"/>
        </w:rPr>
        <w:t>Eligibility</w:t>
      </w:r>
      <w:r w:rsidR="001E4881">
        <w:rPr>
          <w:sz w:val="28"/>
          <w:szCs w:val="28"/>
        </w:rPr>
        <w:t xml:space="preserve"> Academic Requirements</w:t>
      </w:r>
    </w:p>
    <w:p w:rsidR="00762E90" w:rsidRPr="001E4881" w:rsidRDefault="00762E90">
      <w:pPr>
        <w:ind w:left="360"/>
        <w:rPr>
          <w:szCs w:val="20"/>
        </w:rPr>
      </w:pPr>
      <w:r w:rsidRPr="001E4881">
        <w:rPr>
          <w:szCs w:val="20"/>
        </w:rPr>
        <w:t>All players must:</w:t>
      </w:r>
    </w:p>
    <w:p w:rsidR="00762E90" w:rsidRPr="008103A4" w:rsidRDefault="00762E90" w:rsidP="008103A4">
      <w:pPr>
        <w:numPr>
          <w:ilvl w:val="0"/>
          <w:numId w:val="2"/>
        </w:numPr>
        <w:rPr>
          <w:szCs w:val="20"/>
        </w:rPr>
      </w:pPr>
      <w:r w:rsidRPr="001E4881">
        <w:rPr>
          <w:szCs w:val="20"/>
        </w:rPr>
        <w:t>have a current (</w:t>
      </w:r>
      <w:r w:rsidRPr="001E4881">
        <w:rPr>
          <w:szCs w:val="20"/>
          <w:u w:val="single"/>
        </w:rPr>
        <w:t>within 1 year</w:t>
      </w:r>
      <w:r w:rsidRPr="001E4881">
        <w:rPr>
          <w:szCs w:val="20"/>
        </w:rPr>
        <w:t>) physical on file at the school</w:t>
      </w:r>
      <w:r w:rsidR="008103A4">
        <w:rPr>
          <w:szCs w:val="20"/>
        </w:rPr>
        <w:t xml:space="preserve"> AND </w:t>
      </w:r>
      <w:r w:rsidRPr="008103A4">
        <w:rPr>
          <w:szCs w:val="20"/>
        </w:rPr>
        <w:t>have active health insurance</w:t>
      </w:r>
    </w:p>
    <w:p w:rsidR="00762E90" w:rsidRPr="001E4881" w:rsidRDefault="00762E90">
      <w:pPr>
        <w:numPr>
          <w:ilvl w:val="0"/>
          <w:numId w:val="2"/>
        </w:numPr>
        <w:rPr>
          <w:b/>
          <w:bCs/>
          <w:szCs w:val="20"/>
        </w:rPr>
      </w:pPr>
      <w:r w:rsidRPr="001E4881">
        <w:rPr>
          <w:szCs w:val="20"/>
        </w:rPr>
        <w:t xml:space="preserve">avoid discipline and academic problems </w:t>
      </w:r>
      <w:r w:rsidRPr="001E4881">
        <w:rPr>
          <w:b/>
          <w:bCs/>
          <w:szCs w:val="20"/>
        </w:rPr>
        <w:t>(We will check.)</w:t>
      </w:r>
    </w:p>
    <w:p w:rsidR="008103A4" w:rsidRPr="008103A4" w:rsidRDefault="00762E90" w:rsidP="008103A4">
      <w:pPr>
        <w:numPr>
          <w:ilvl w:val="0"/>
          <w:numId w:val="2"/>
        </w:numPr>
        <w:rPr>
          <w:szCs w:val="20"/>
        </w:rPr>
      </w:pPr>
      <w:r w:rsidRPr="008103A4">
        <w:rPr>
          <w:szCs w:val="20"/>
        </w:rPr>
        <w:t xml:space="preserve">pass </w:t>
      </w:r>
      <w:r w:rsidRPr="008103A4">
        <w:rPr>
          <w:b/>
          <w:szCs w:val="20"/>
          <w:u w:val="single"/>
        </w:rPr>
        <w:t>at least</w:t>
      </w:r>
      <w:r w:rsidRPr="008103A4">
        <w:rPr>
          <w:szCs w:val="20"/>
        </w:rPr>
        <w:t xml:space="preserve"> 5 of 7 classes in the fall semester</w:t>
      </w:r>
      <w:r w:rsidR="008103A4" w:rsidRPr="008103A4">
        <w:rPr>
          <w:szCs w:val="20"/>
        </w:rPr>
        <w:t xml:space="preserve"> AND</w:t>
      </w:r>
      <w:r w:rsidR="008103A4">
        <w:rPr>
          <w:szCs w:val="20"/>
        </w:rPr>
        <w:t xml:space="preserve"> </w:t>
      </w:r>
      <w:r w:rsidRPr="008103A4">
        <w:rPr>
          <w:szCs w:val="20"/>
        </w:rPr>
        <w:t>be “on track” for graduation</w:t>
      </w:r>
    </w:p>
    <w:p w:rsidR="008103A4" w:rsidRDefault="00762E90" w:rsidP="008103A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Cs w:val="20"/>
        </w:rPr>
      </w:pPr>
      <w:r w:rsidRPr="008103A4">
        <w:rPr>
          <w:sz w:val="20"/>
          <w:szCs w:val="20"/>
        </w:rPr>
        <w:t>Grade 9 – need 2.5 Carnegie units after 1</w:t>
      </w:r>
      <w:r w:rsidRPr="008103A4">
        <w:rPr>
          <w:sz w:val="20"/>
          <w:szCs w:val="20"/>
          <w:vertAlign w:val="superscript"/>
        </w:rPr>
        <w:t>st</w:t>
      </w:r>
      <w:r w:rsidRPr="008103A4">
        <w:rPr>
          <w:sz w:val="20"/>
          <w:szCs w:val="20"/>
        </w:rPr>
        <w:t xml:space="preserve"> semester</w:t>
      </w:r>
    </w:p>
    <w:p w:rsidR="008103A4" w:rsidRDefault="00D30424" w:rsidP="008103A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Cs w:val="20"/>
        </w:rPr>
      </w:pPr>
      <w:r w:rsidRPr="008103A4">
        <w:rPr>
          <w:sz w:val="20"/>
          <w:szCs w:val="20"/>
        </w:rPr>
        <w:t>Grade 10 – need 5</w:t>
      </w:r>
      <w:r w:rsidR="00762E90" w:rsidRPr="008103A4">
        <w:rPr>
          <w:sz w:val="20"/>
          <w:szCs w:val="20"/>
        </w:rPr>
        <w:t xml:space="preserve"> Carnegie units from freshmen year (+ 2.5 from 1</w:t>
      </w:r>
      <w:r w:rsidR="00762E90" w:rsidRPr="008103A4">
        <w:rPr>
          <w:sz w:val="20"/>
          <w:szCs w:val="20"/>
          <w:vertAlign w:val="superscript"/>
        </w:rPr>
        <w:t>st</w:t>
      </w:r>
      <w:r w:rsidR="00762E90" w:rsidRPr="008103A4">
        <w:rPr>
          <w:sz w:val="20"/>
          <w:szCs w:val="20"/>
        </w:rPr>
        <w:t xml:space="preserve"> semester)</w:t>
      </w:r>
    </w:p>
    <w:p w:rsidR="008103A4" w:rsidRDefault="00D30424" w:rsidP="008103A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Cs w:val="20"/>
        </w:rPr>
      </w:pPr>
      <w:r w:rsidRPr="008103A4">
        <w:rPr>
          <w:sz w:val="20"/>
          <w:szCs w:val="20"/>
        </w:rPr>
        <w:t>Grade 11 – need 11</w:t>
      </w:r>
      <w:r w:rsidR="00762E90" w:rsidRPr="008103A4">
        <w:rPr>
          <w:sz w:val="20"/>
          <w:szCs w:val="20"/>
        </w:rPr>
        <w:t xml:space="preserve"> Carnegie from previous 2 years (+ 2.5 from 1</w:t>
      </w:r>
      <w:r w:rsidR="00762E90" w:rsidRPr="008103A4">
        <w:rPr>
          <w:sz w:val="20"/>
          <w:szCs w:val="20"/>
          <w:vertAlign w:val="superscript"/>
        </w:rPr>
        <w:t>st</w:t>
      </w:r>
      <w:r w:rsidR="00762E90" w:rsidRPr="008103A4">
        <w:rPr>
          <w:sz w:val="20"/>
          <w:szCs w:val="20"/>
        </w:rPr>
        <w:t xml:space="preserve"> semester)</w:t>
      </w:r>
    </w:p>
    <w:p w:rsidR="00762E90" w:rsidRPr="008103A4" w:rsidRDefault="00014C8A" w:rsidP="008103A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szCs w:val="20"/>
        </w:rPr>
      </w:pPr>
      <w:r w:rsidRPr="008103A4">
        <w:rPr>
          <w:sz w:val="20"/>
          <w:szCs w:val="20"/>
        </w:rPr>
        <w:t>Grade 12 – need 17</w:t>
      </w:r>
      <w:r w:rsidR="00762E90" w:rsidRPr="008103A4">
        <w:rPr>
          <w:sz w:val="20"/>
          <w:szCs w:val="20"/>
        </w:rPr>
        <w:t xml:space="preserve"> Carnegie from previous 3 years (+ 2.5 from 1</w:t>
      </w:r>
      <w:r w:rsidR="00762E90" w:rsidRPr="008103A4">
        <w:rPr>
          <w:sz w:val="20"/>
          <w:szCs w:val="20"/>
          <w:vertAlign w:val="superscript"/>
        </w:rPr>
        <w:t>st</w:t>
      </w:r>
      <w:r w:rsidR="00762E90" w:rsidRPr="008103A4">
        <w:rPr>
          <w:sz w:val="20"/>
          <w:szCs w:val="20"/>
        </w:rPr>
        <w:t xml:space="preserve"> semester)</w:t>
      </w:r>
    </w:p>
    <w:p w:rsidR="00905CE6" w:rsidRPr="001E4881" w:rsidRDefault="00762E90" w:rsidP="005B0956">
      <w:pPr>
        <w:numPr>
          <w:ilvl w:val="0"/>
          <w:numId w:val="2"/>
        </w:numPr>
        <w:rPr>
          <w:szCs w:val="20"/>
        </w:rPr>
      </w:pPr>
      <w:r w:rsidRPr="001E4881">
        <w:rPr>
          <w:szCs w:val="20"/>
        </w:rPr>
        <w:t>be 18 or younger (must not have reached 19</w:t>
      </w:r>
      <w:r w:rsidRPr="001E4881">
        <w:rPr>
          <w:szCs w:val="20"/>
          <w:vertAlign w:val="superscript"/>
        </w:rPr>
        <w:t>th</w:t>
      </w:r>
      <w:r w:rsidRPr="001E4881">
        <w:rPr>
          <w:szCs w:val="20"/>
        </w:rPr>
        <w:t xml:space="preserve"> birthday prior to May 1</w:t>
      </w:r>
      <w:r w:rsidRPr="001E4881">
        <w:rPr>
          <w:szCs w:val="20"/>
          <w:vertAlign w:val="superscript"/>
        </w:rPr>
        <w:t>st</w:t>
      </w:r>
      <w:r w:rsidRPr="001E4881">
        <w:rPr>
          <w:szCs w:val="20"/>
        </w:rPr>
        <w:t>, preceding year of participation)</w:t>
      </w:r>
    </w:p>
    <w:p w:rsidR="001E4881" w:rsidRPr="0044393B" w:rsidRDefault="001E4881" w:rsidP="00CF1626">
      <w:pPr>
        <w:rPr>
          <w:sz w:val="16"/>
          <w:szCs w:val="20"/>
        </w:rPr>
      </w:pPr>
    </w:p>
    <w:p w:rsidR="00CF1626" w:rsidRPr="001E4881" w:rsidRDefault="00CF1626" w:rsidP="00CF1626">
      <w:pPr>
        <w:rPr>
          <w:szCs w:val="20"/>
        </w:rPr>
      </w:pPr>
      <w:r w:rsidRPr="001E4881">
        <w:rPr>
          <w:b/>
          <w:szCs w:val="20"/>
          <w:u w:val="single"/>
        </w:rPr>
        <w:t>PLAYER DUES</w:t>
      </w:r>
      <w:r w:rsidR="00992E20">
        <w:rPr>
          <w:szCs w:val="20"/>
        </w:rPr>
        <w:t>: A</w:t>
      </w:r>
      <w:r w:rsidRPr="001E4881">
        <w:rPr>
          <w:szCs w:val="20"/>
        </w:rPr>
        <w:t>ll players are required to pay dues to participate in the Lambert Soccer program.</w:t>
      </w:r>
      <w:r w:rsidR="00DD173D" w:rsidRPr="001E4881">
        <w:rPr>
          <w:szCs w:val="20"/>
        </w:rPr>
        <w:t xml:space="preserve"> </w:t>
      </w:r>
      <w:r w:rsidRPr="001E4881">
        <w:rPr>
          <w:szCs w:val="20"/>
        </w:rPr>
        <w:t>These dues fund all purchases in accordance with our budget.</w:t>
      </w:r>
      <w:r w:rsidR="00DF5CC3" w:rsidRPr="001E4881">
        <w:rPr>
          <w:szCs w:val="20"/>
        </w:rPr>
        <w:t xml:space="preserve"> Dues for the 20</w:t>
      </w:r>
      <w:r w:rsidR="008103A4">
        <w:rPr>
          <w:szCs w:val="20"/>
        </w:rPr>
        <w:t>20</w:t>
      </w:r>
      <w:r w:rsidR="00C51C9E" w:rsidRPr="001E4881">
        <w:rPr>
          <w:szCs w:val="20"/>
        </w:rPr>
        <w:t xml:space="preserve"> season </w:t>
      </w:r>
      <w:r w:rsidR="00D05AA0" w:rsidRPr="001E4881">
        <w:rPr>
          <w:szCs w:val="20"/>
        </w:rPr>
        <w:t xml:space="preserve">will be determined once the formal budget has </w:t>
      </w:r>
      <w:r w:rsidR="00DF5CC3" w:rsidRPr="001E4881">
        <w:rPr>
          <w:szCs w:val="20"/>
        </w:rPr>
        <w:t>been adopted</w:t>
      </w:r>
      <w:r w:rsidR="00DD173D" w:rsidRPr="001E4881">
        <w:rPr>
          <w:szCs w:val="20"/>
        </w:rPr>
        <w:t xml:space="preserve">. </w:t>
      </w:r>
      <w:r w:rsidR="001E4881">
        <w:rPr>
          <w:szCs w:val="20"/>
        </w:rPr>
        <w:t xml:space="preserve">These </w:t>
      </w:r>
      <w:r w:rsidR="001E4881" w:rsidRPr="00992E20">
        <w:rPr>
          <w:szCs w:val="20"/>
          <w:u w:val="single"/>
        </w:rPr>
        <w:t xml:space="preserve">dues will be paid on </w:t>
      </w:r>
      <w:r w:rsidR="001E4881" w:rsidRPr="00992E20">
        <w:rPr>
          <w:b/>
          <w:szCs w:val="20"/>
          <w:u w:val="single"/>
        </w:rPr>
        <w:t>Friday, January 1</w:t>
      </w:r>
      <w:r w:rsidR="005761BA">
        <w:rPr>
          <w:b/>
          <w:szCs w:val="20"/>
          <w:u w:val="single"/>
        </w:rPr>
        <w:t>7</w:t>
      </w:r>
      <w:r w:rsidR="001E4881" w:rsidRPr="00992E20">
        <w:rPr>
          <w:b/>
          <w:szCs w:val="20"/>
          <w:u w:val="single"/>
          <w:vertAlign w:val="superscript"/>
        </w:rPr>
        <w:t>th</w:t>
      </w:r>
      <w:r w:rsidR="001E4881" w:rsidRPr="00992E20">
        <w:rPr>
          <w:szCs w:val="20"/>
          <w:u w:val="single"/>
        </w:rPr>
        <w:t xml:space="preserve"> at the Kick-off dinner</w:t>
      </w:r>
      <w:r w:rsidR="001E4881">
        <w:rPr>
          <w:szCs w:val="20"/>
        </w:rPr>
        <w:t xml:space="preserve">. </w:t>
      </w:r>
      <w:r w:rsidR="00DD173D" w:rsidRPr="001E4881">
        <w:rPr>
          <w:szCs w:val="20"/>
        </w:rPr>
        <w:t xml:space="preserve">If there are financial strains on your family, a payment plan can be arranged (contact coaches). </w:t>
      </w:r>
      <w:r w:rsidR="008868F5" w:rsidRPr="001E4881">
        <w:rPr>
          <w:szCs w:val="20"/>
        </w:rPr>
        <w:t xml:space="preserve">There is an additional charge for game-day meals </w:t>
      </w:r>
      <w:r w:rsidR="00DD173D" w:rsidRPr="001E4881">
        <w:rPr>
          <w:szCs w:val="20"/>
        </w:rPr>
        <w:t xml:space="preserve">and supplemental fundraising </w:t>
      </w:r>
      <w:r w:rsidR="00850200">
        <w:rPr>
          <w:szCs w:val="20"/>
        </w:rPr>
        <w:t xml:space="preserve">that </w:t>
      </w:r>
      <w:r w:rsidR="00DD173D" w:rsidRPr="001E4881">
        <w:rPr>
          <w:szCs w:val="20"/>
        </w:rPr>
        <w:t xml:space="preserve">will be required of </w:t>
      </w:r>
      <w:r w:rsidR="009B3756" w:rsidRPr="001E4881">
        <w:rPr>
          <w:szCs w:val="20"/>
        </w:rPr>
        <w:t>all</w:t>
      </w:r>
      <w:r w:rsidR="008868F5" w:rsidRPr="001E4881">
        <w:rPr>
          <w:szCs w:val="20"/>
        </w:rPr>
        <w:t xml:space="preserve"> players.</w:t>
      </w:r>
    </w:p>
    <w:sectPr w:rsidR="00CF1626" w:rsidRPr="001E4881" w:rsidSect="00380FB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7FC56C0F"/>
    <w:multiLevelType w:val="hybridMultilevel"/>
    <w:tmpl w:val="8E3C2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DA"/>
    <w:rsid w:val="00014C8A"/>
    <w:rsid w:val="00051B96"/>
    <w:rsid w:val="000733A8"/>
    <w:rsid w:val="000A0CE7"/>
    <w:rsid w:val="000A5A22"/>
    <w:rsid w:val="000C2F69"/>
    <w:rsid w:val="000C44C5"/>
    <w:rsid w:val="000D208C"/>
    <w:rsid w:val="000E1715"/>
    <w:rsid w:val="000E3208"/>
    <w:rsid w:val="00117324"/>
    <w:rsid w:val="00177467"/>
    <w:rsid w:val="001B568B"/>
    <w:rsid w:val="001B5DD6"/>
    <w:rsid w:val="001C18A4"/>
    <w:rsid w:val="001D22A2"/>
    <w:rsid w:val="001D7667"/>
    <w:rsid w:val="001E4881"/>
    <w:rsid w:val="00207593"/>
    <w:rsid w:val="00210ABA"/>
    <w:rsid w:val="0023215D"/>
    <w:rsid w:val="002B073C"/>
    <w:rsid w:val="002E1353"/>
    <w:rsid w:val="002E3EE1"/>
    <w:rsid w:val="00362413"/>
    <w:rsid w:val="00380FBB"/>
    <w:rsid w:val="00385E02"/>
    <w:rsid w:val="003D1A8E"/>
    <w:rsid w:val="003F0D51"/>
    <w:rsid w:val="004012E2"/>
    <w:rsid w:val="00442D5B"/>
    <w:rsid w:val="0044393B"/>
    <w:rsid w:val="004C3683"/>
    <w:rsid w:val="004C586F"/>
    <w:rsid w:val="004D1DC2"/>
    <w:rsid w:val="004D2592"/>
    <w:rsid w:val="004E3167"/>
    <w:rsid w:val="004E3BC0"/>
    <w:rsid w:val="005208CC"/>
    <w:rsid w:val="00545712"/>
    <w:rsid w:val="005761BA"/>
    <w:rsid w:val="005B0956"/>
    <w:rsid w:val="00603238"/>
    <w:rsid w:val="00631154"/>
    <w:rsid w:val="00635671"/>
    <w:rsid w:val="006B09E2"/>
    <w:rsid w:val="00703887"/>
    <w:rsid w:val="00755550"/>
    <w:rsid w:val="00762E90"/>
    <w:rsid w:val="00770CB7"/>
    <w:rsid w:val="00783121"/>
    <w:rsid w:val="0078553A"/>
    <w:rsid w:val="008016D8"/>
    <w:rsid w:val="008103A4"/>
    <w:rsid w:val="00850200"/>
    <w:rsid w:val="0085101A"/>
    <w:rsid w:val="0087524A"/>
    <w:rsid w:val="008868F5"/>
    <w:rsid w:val="00892611"/>
    <w:rsid w:val="00905CE6"/>
    <w:rsid w:val="009272DA"/>
    <w:rsid w:val="0093211B"/>
    <w:rsid w:val="00992E20"/>
    <w:rsid w:val="009A6953"/>
    <w:rsid w:val="009B3756"/>
    <w:rsid w:val="009E3EF8"/>
    <w:rsid w:val="009F01F6"/>
    <w:rsid w:val="00A23277"/>
    <w:rsid w:val="00AB2391"/>
    <w:rsid w:val="00AB4256"/>
    <w:rsid w:val="00B26139"/>
    <w:rsid w:val="00B569D6"/>
    <w:rsid w:val="00B75B82"/>
    <w:rsid w:val="00BF6660"/>
    <w:rsid w:val="00C11C55"/>
    <w:rsid w:val="00C14389"/>
    <w:rsid w:val="00C242DC"/>
    <w:rsid w:val="00C51C9E"/>
    <w:rsid w:val="00C9307C"/>
    <w:rsid w:val="00C94057"/>
    <w:rsid w:val="00CA2F92"/>
    <w:rsid w:val="00CD0934"/>
    <w:rsid w:val="00CF1626"/>
    <w:rsid w:val="00D05AA0"/>
    <w:rsid w:val="00D30424"/>
    <w:rsid w:val="00DA168E"/>
    <w:rsid w:val="00DD173D"/>
    <w:rsid w:val="00DF5CC3"/>
    <w:rsid w:val="00E302A0"/>
    <w:rsid w:val="00E428C9"/>
    <w:rsid w:val="00E575D7"/>
    <w:rsid w:val="00E92D54"/>
    <w:rsid w:val="00F84EA3"/>
    <w:rsid w:val="00FB3073"/>
    <w:rsid w:val="00FC3373"/>
    <w:rsid w:val="00FD234E"/>
    <w:rsid w:val="00FD3226"/>
    <w:rsid w:val="00FE343B"/>
    <w:rsid w:val="00FE58A4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32104A85"/>
  <w15:docId w15:val="{8F8D25EB-0C84-4640-BE32-340E559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68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C3683"/>
    <w:pPr>
      <w:keepNext/>
      <w:tabs>
        <w:tab w:val="num" w:pos="432"/>
      </w:tabs>
      <w:ind w:left="360"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4C368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C3683"/>
    <w:rPr>
      <w:rFonts w:ascii="Times New Roman" w:eastAsia="Times New Roman" w:hAnsi="Times New Roman" w:cs="Times New Roman"/>
      <w:b w:val="0"/>
      <w:sz w:val="28"/>
      <w:u w:val="none"/>
    </w:rPr>
  </w:style>
  <w:style w:type="character" w:customStyle="1" w:styleId="WW8Num3z0">
    <w:name w:val="WW8Num3z0"/>
    <w:rsid w:val="004C3683"/>
    <w:rPr>
      <w:rFonts w:ascii="Symbol" w:hAnsi="Symbol" w:cs="OpenSymbol"/>
    </w:rPr>
  </w:style>
  <w:style w:type="character" w:customStyle="1" w:styleId="Absatz-Standardschriftart">
    <w:name w:val="Absatz-Standardschriftart"/>
    <w:rsid w:val="004C3683"/>
  </w:style>
  <w:style w:type="character" w:customStyle="1" w:styleId="WW-Absatz-Standardschriftart">
    <w:name w:val="WW-Absatz-Standardschriftart"/>
    <w:rsid w:val="004C3683"/>
  </w:style>
  <w:style w:type="character" w:customStyle="1" w:styleId="WW8Num1z0">
    <w:name w:val="WW8Num1z0"/>
    <w:rsid w:val="004C3683"/>
    <w:rPr>
      <w:rFonts w:ascii="Wingdings" w:eastAsia="Times New Roman" w:hAnsi="Wingdings" w:cs="Times New Roman"/>
    </w:rPr>
  </w:style>
  <w:style w:type="character" w:customStyle="1" w:styleId="WW8Num1z1">
    <w:name w:val="WW8Num1z1"/>
    <w:rsid w:val="004C3683"/>
    <w:rPr>
      <w:rFonts w:ascii="Courier New" w:hAnsi="Courier New"/>
    </w:rPr>
  </w:style>
  <w:style w:type="character" w:customStyle="1" w:styleId="WW8Num1z2">
    <w:name w:val="WW8Num1z2"/>
    <w:rsid w:val="004C3683"/>
    <w:rPr>
      <w:rFonts w:ascii="Wingdings" w:hAnsi="Wingdings"/>
    </w:rPr>
  </w:style>
  <w:style w:type="character" w:customStyle="1" w:styleId="WW8Num1z3">
    <w:name w:val="WW8Num1z3"/>
    <w:rsid w:val="004C3683"/>
    <w:rPr>
      <w:rFonts w:ascii="Symbol" w:hAnsi="Symbol"/>
    </w:rPr>
  </w:style>
  <w:style w:type="character" w:customStyle="1" w:styleId="WW8Num2z1">
    <w:name w:val="WW8Num2z1"/>
    <w:rsid w:val="004C3683"/>
    <w:rPr>
      <w:rFonts w:ascii="Courier New" w:hAnsi="Courier New"/>
    </w:rPr>
  </w:style>
  <w:style w:type="character" w:customStyle="1" w:styleId="WW8Num2z2">
    <w:name w:val="WW8Num2z2"/>
    <w:rsid w:val="004C3683"/>
    <w:rPr>
      <w:rFonts w:ascii="Wingdings" w:hAnsi="Wingdings"/>
    </w:rPr>
  </w:style>
  <w:style w:type="character" w:customStyle="1" w:styleId="WW8Num2z3">
    <w:name w:val="WW8Num2z3"/>
    <w:rsid w:val="004C3683"/>
    <w:rPr>
      <w:rFonts w:ascii="Symbol" w:hAnsi="Symbol"/>
    </w:rPr>
  </w:style>
  <w:style w:type="character" w:styleId="Hyperlink">
    <w:name w:val="Hyperlink"/>
    <w:basedOn w:val="DefaultParagraphFont"/>
    <w:semiHidden/>
    <w:rsid w:val="004C3683"/>
    <w:rPr>
      <w:color w:val="0000FF"/>
      <w:u w:val="single"/>
    </w:rPr>
  </w:style>
  <w:style w:type="character" w:customStyle="1" w:styleId="Bullets">
    <w:name w:val="Bullets"/>
    <w:rsid w:val="004C368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C368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rsid w:val="004C3683"/>
    <w:pPr>
      <w:spacing w:after="120"/>
    </w:pPr>
  </w:style>
  <w:style w:type="paragraph" w:styleId="List">
    <w:name w:val="List"/>
    <w:basedOn w:val="BodyText"/>
    <w:semiHidden/>
    <w:rsid w:val="004C3683"/>
    <w:rPr>
      <w:rFonts w:cs="Tahoma"/>
    </w:rPr>
  </w:style>
  <w:style w:type="paragraph" w:styleId="Caption">
    <w:name w:val="caption"/>
    <w:basedOn w:val="Normal"/>
    <w:qFormat/>
    <w:rsid w:val="004C368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C368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4C3683"/>
    <w:pPr>
      <w:jc w:val="center"/>
    </w:pPr>
    <w:rPr>
      <w:b/>
      <w:bCs/>
      <w:sz w:val="32"/>
    </w:rPr>
  </w:style>
  <w:style w:type="paragraph" w:styleId="Subtitle">
    <w:name w:val="Subtitle"/>
    <w:basedOn w:val="Normal"/>
    <w:next w:val="BodyText"/>
    <w:qFormat/>
    <w:rsid w:val="004C368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55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89"/>
    <w:rPr>
      <w:rFonts w:ascii="Segoe UI" w:hAnsi="Segoe UI" w:cs="Segoe UI"/>
      <w:sz w:val="18"/>
      <w:szCs w:val="18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38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ertSoccerBoost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Wilson@forsyth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mbert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Grayson Rams Soccer Information</vt:lpstr>
    </vt:vector>
  </TitlesOfParts>
  <Company>Forsyth County School System</Company>
  <LinksUpToDate>false</LinksUpToDate>
  <CharactersWithSpaces>2762</CharactersWithSpaces>
  <SharedDoc>false</SharedDoc>
  <HLinks>
    <vt:vector size="18" baseType="variant">
      <vt:variant>
        <vt:i4>655402</vt:i4>
      </vt:variant>
      <vt:variant>
        <vt:i4>6</vt:i4>
      </vt:variant>
      <vt:variant>
        <vt:i4>0</vt:i4>
      </vt:variant>
      <vt:variant>
        <vt:i4>5</vt:i4>
      </vt:variant>
      <vt:variant>
        <vt:lpwstr>mailto:LonghornSoccer@ymail.com</vt:lpwstr>
      </vt:variant>
      <vt:variant>
        <vt:lpwstr/>
      </vt:variant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mailto:sluthart@forsyth.k12.ga.us</vt:lpwstr>
      </vt:variant>
      <vt:variant>
        <vt:lpwstr/>
      </vt:variant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mailto:wwilson@forsyth.k12.ga.us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Grayson Rams Soccer Information</dc:title>
  <dc:creator>GCPS</dc:creator>
  <cp:lastModifiedBy>Wilson, Wallace</cp:lastModifiedBy>
  <cp:revision>11</cp:revision>
  <cp:lastPrinted>2019-09-11T19:36:00Z</cp:lastPrinted>
  <dcterms:created xsi:type="dcterms:W3CDTF">2019-08-16T18:54:00Z</dcterms:created>
  <dcterms:modified xsi:type="dcterms:W3CDTF">2020-01-12T23:26:00Z</dcterms:modified>
</cp:coreProperties>
</file>